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82" w:rsidRPr="00A9123F" w:rsidRDefault="00C37033" w:rsidP="00A9123F">
      <w:pPr>
        <w:pStyle w:val="Pagetitle"/>
        <w:jc w:val="right"/>
        <w:rPr>
          <w:rFonts w:cs="Arial"/>
          <w:sz w:val="32"/>
          <w:szCs w:val="32"/>
        </w:rPr>
      </w:pPr>
      <w:r w:rsidRPr="0045155E">
        <w:rPr>
          <w:rFonts w:cs="Arial"/>
          <w:noProof/>
          <w:szCs w:val="24"/>
        </w:rPr>
        <w:drawing>
          <wp:anchor distT="57150" distB="57150" distL="57150" distR="57150" simplePos="0" relativeHeight="251659264" behindDoc="1" locked="1" layoutInCell="1" allowOverlap="1" wp14:anchorId="7E130B29" wp14:editId="3BA01184">
            <wp:simplePos x="0" y="0"/>
            <wp:positionH relativeFrom="page">
              <wp:posOffset>552450</wp:posOffset>
            </wp:positionH>
            <wp:positionV relativeFrom="page">
              <wp:posOffset>361950</wp:posOffset>
            </wp:positionV>
            <wp:extent cx="1069848" cy="1069848"/>
            <wp:effectExtent l="0" t="0" r="0" b="0"/>
            <wp:wrapTight wrapText="bothSides">
              <wp:wrapPolygon edited="1">
                <wp:start x="0" y="0"/>
                <wp:lineTo x="21600" y="0"/>
                <wp:lineTo x="21600" y="21600"/>
                <wp:lineTo x="0" y="21600"/>
                <wp:lineTo x="0" y="0"/>
              </wp:wrapPolygon>
            </wp:wrapTight>
            <wp:docPr id="1073741825" name="officeArt object" descr="ROAR Canada'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ROAR Canada's Profile Photo" descr="ROAR Canada's Profile Photo"/>
                    <pic:cNvPicPr>
                      <a:picLocks noChangeAspect="1"/>
                    </pic:cNvPicPr>
                  </pic:nvPicPr>
                  <pic:blipFill>
                    <a:blip r:embed="rId9">
                      <a:extLst/>
                    </a:blip>
                    <a:stretch>
                      <a:fillRect/>
                    </a:stretch>
                  </pic:blipFill>
                  <pic:spPr>
                    <a:xfrm>
                      <a:off x="0" y="0"/>
                      <a:ext cx="1069848" cy="106984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82092" w:rsidRPr="0045155E">
        <w:rPr>
          <w:rFonts w:cs="Arial"/>
          <w:szCs w:val="24"/>
        </w:rPr>
        <w:tab/>
      </w:r>
      <w:r w:rsidR="00F82092" w:rsidRPr="0045155E">
        <w:rPr>
          <w:rFonts w:cs="Arial"/>
          <w:szCs w:val="24"/>
        </w:rPr>
        <w:tab/>
      </w:r>
      <w:r w:rsidR="00A11ADE" w:rsidRPr="00A9123F">
        <w:rPr>
          <w:rFonts w:cs="Arial"/>
          <w:sz w:val="32"/>
          <w:szCs w:val="32"/>
        </w:rPr>
        <w:t xml:space="preserve">ROAR Canada </w:t>
      </w:r>
      <w:r w:rsidR="00485082" w:rsidRPr="00A9123F">
        <w:rPr>
          <w:rFonts w:cs="Arial"/>
          <w:sz w:val="32"/>
          <w:szCs w:val="32"/>
        </w:rPr>
        <w:t>V</w:t>
      </w:r>
      <w:r w:rsidR="00A9123F" w:rsidRPr="00A9123F">
        <w:rPr>
          <w:rFonts w:cs="Arial"/>
          <w:sz w:val="32"/>
          <w:szCs w:val="32"/>
        </w:rPr>
        <w:t>olunteer Application Form</w:t>
      </w:r>
    </w:p>
    <w:p w:rsidR="0045155E" w:rsidRPr="0045155E" w:rsidRDefault="0045155E" w:rsidP="00485082">
      <w:pPr>
        <w:pStyle w:val="Pagetitle"/>
        <w:rPr>
          <w:rFonts w:cs="Arial"/>
          <w:szCs w:val="24"/>
        </w:rPr>
      </w:pPr>
    </w:p>
    <w:p w:rsidR="00485082" w:rsidRPr="0045155E" w:rsidRDefault="0045155E" w:rsidP="00A9123F">
      <w:pPr>
        <w:pStyle w:val="Pagetitle"/>
        <w:rPr>
          <w:rFonts w:cs="Arial"/>
          <w:b w:val="0"/>
          <w:color w:val="000000" w:themeColor="text1"/>
          <w:szCs w:val="24"/>
        </w:rPr>
      </w:pPr>
      <w:r w:rsidRPr="0045155E">
        <w:rPr>
          <w:rFonts w:cs="Arial"/>
          <w:b w:val="0"/>
          <w:color w:val="000000" w:themeColor="text1"/>
          <w:szCs w:val="24"/>
        </w:rPr>
        <w:t>Please complete this form</w:t>
      </w:r>
      <w:r w:rsidR="00A11ADE">
        <w:rPr>
          <w:rFonts w:cs="Arial"/>
          <w:b w:val="0"/>
          <w:color w:val="000000" w:themeColor="text1"/>
          <w:szCs w:val="24"/>
        </w:rPr>
        <w:t xml:space="preserve"> and email it to </w:t>
      </w:r>
      <w:hyperlink r:id="rId10" w:history="1">
        <w:r w:rsidR="00A11ADE" w:rsidRPr="00A9123F">
          <w:rPr>
            <w:rStyle w:val="Hyperlink"/>
            <w:rFonts w:cs="Arial"/>
            <w:b w:val="0"/>
            <w:szCs w:val="24"/>
          </w:rPr>
          <w:t>roarcanada@gmail.com</w:t>
        </w:r>
      </w:hyperlink>
      <w:r w:rsidR="00A11ADE">
        <w:rPr>
          <w:rFonts w:cs="Arial"/>
          <w:b w:val="0"/>
          <w:color w:val="000000" w:themeColor="text1"/>
          <w:szCs w:val="24"/>
        </w:rPr>
        <w:t>.</w:t>
      </w:r>
      <w:r w:rsidR="00A9123F">
        <w:rPr>
          <w:rFonts w:cs="Arial"/>
          <w:b w:val="0"/>
          <w:color w:val="000000" w:themeColor="text1"/>
          <w:szCs w:val="24"/>
        </w:rPr>
        <w:t xml:space="preserve"> If you don’t have the ability to scan and email, you can take a photo of the form and email the photo of the completed form to the above email address.</w:t>
      </w:r>
    </w:p>
    <w:p w:rsidR="00337CC0" w:rsidRDefault="00337CC0" w:rsidP="00337CC0">
      <w:pPr>
        <w:pStyle w:val="Heading2"/>
        <w:jc w:val="center"/>
        <w:rPr>
          <w:rFonts w:ascii="Arial" w:hAnsi="Arial" w:cs="Arial"/>
          <w:color w:val="000000"/>
          <w:sz w:val="24"/>
          <w:szCs w:val="24"/>
        </w:rPr>
      </w:pPr>
    </w:p>
    <w:p w:rsidR="007A56AA" w:rsidRPr="007A56AA" w:rsidRDefault="007A56AA" w:rsidP="007A56AA"/>
    <w:p w:rsidR="00485082" w:rsidRPr="0045155E" w:rsidRDefault="00337CC0" w:rsidP="0045155E">
      <w:pPr>
        <w:pStyle w:val="Heading2"/>
        <w:rPr>
          <w:rFonts w:ascii="Arial" w:hAnsi="Arial" w:cs="Arial"/>
          <w:sz w:val="24"/>
          <w:szCs w:val="24"/>
          <w:u w:val="single"/>
        </w:rPr>
      </w:pPr>
      <w:r w:rsidRPr="0045155E">
        <w:rPr>
          <w:rFonts w:ascii="Arial" w:hAnsi="Arial" w:cs="Arial"/>
          <w:color w:val="000000"/>
          <w:sz w:val="24"/>
          <w:szCs w:val="24"/>
        </w:rPr>
        <w:t>Date</w:t>
      </w:r>
      <w:r w:rsidR="00A11ADE">
        <w:rPr>
          <w:rFonts w:ascii="Arial" w:hAnsi="Arial" w:cs="Arial"/>
          <w:color w:val="000000"/>
          <w:sz w:val="24"/>
          <w:szCs w:val="24"/>
        </w:rPr>
        <w:t xml:space="preserve"> of Application</w:t>
      </w:r>
      <w:r w:rsidRPr="0045155E">
        <w:rPr>
          <w:rFonts w:ascii="Arial" w:hAnsi="Arial" w:cs="Arial"/>
          <w:color w:val="000000"/>
          <w:sz w:val="24"/>
          <w:szCs w:val="24"/>
        </w:rPr>
        <w:t xml:space="preserve">: </w:t>
      </w:r>
      <w:r w:rsidR="00A11ADE">
        <w:rPr>
          <w:rFonts w:ascii="Arial" w:hAnsi="Arial" w:cs="Arial"/>
          <w:color w:val="000000"/>
          <w:sz w:val="24"/>
          <w:szCs w:val="24"/>
        </w:rPr>
        <w:t>________________________________</w:t>
      </w:r>
    </w:p>
    <w:p w:rsidR="00485082" w:rsidRPr="0045155E" w:rsidRDefault="00485082" w:rsidP="004850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u w:val="single"/>
        </w:rPr>
      </w:pPr>
    </w:p>
    <w:p w:rsidR="0045155E" w:rsidRPr="0045155E" w:rsidRDefault="00A9123F" w:rsidP="0045155E">
      <w:pPr>
        <w:pStyle w:val="Heading2"/>
        <w:rPr>
          <w:rFonts w:ascii="Arial" w:hAnsi="Arial" w:cs="Arial"/>
          <w:color w:val="7030A0"/>
          <w:sz w:val="24"/>
          <w:szCs w:val="24"/>
        </w:rPr>
      </w:pPr>
      <w:r>
        <w:rPr>
          <w:rFonts w:ascii="Arial" w:hAnsi="Arial" w:cs="Arial"/>
          <w:color w:val="7030A0"/>
          <w:sz w:val="24"/>
          <w:szCs w:val="24"/>
        </w:rPr>
        <w:t>Volunteer Name</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215"/>
        <w:gridCol w:w="7513"/>
      </w:tblGrid>
      <w:tr w:rsidR="0045155E" w:rsidRPr="0045155E" w:rsidTr="00A11ADE">
        <w:tc>
          <w:tcPr>
            <w:tcW w:w="3215" w:type="dxa"/>
            <w:tcBorders>
              <w:top w:val="single" w:sz="4" w:space="0" w:color="BFBFBF" w:themeColor="background1" w:themeShade="BF"/>
            </w:tcBorders>
            <w:vAlign w:val="center"/>
          </w:tcPr>
          <w:p w:rsidR="0045155E" w:rsidRPr="0045155E" w:rsidRDefault="0045155E" w:rsidP="00663963">
            <w:pPr>
              <w:spacing w:line="276" w:lineRule="auto"/>
              <w:rPr>
                <w:rFonts w:ascii="Arial" w:hAnsi="Arial" w:cs="Arial"/>
              </w:rPr>
            </w:pPr>
            <w:r w:rsidRPr="0045155E">
              <w:rPr>
                <w:rFonts w:ascii="Arial" w:hAnsi="Arial" w:cs="Arial"/>
              </w:rPr>
              <w:t>Name</w:t>
            </w:r>
          </w:p>
        </w:tc>
        <w:tc>
          <w:tcPr>
            <w:tcW w:w="7513" w:type="dxa"/>
            <w:tcBorders>
              <w:top w:val="single" w:sz="4" w:space="0" w:color="BFBFBF" w:themeColor="background1" w:themeShade="BF"/>
            </w:tcBorders>
            <w:vAlign w:val="center"/>
          </w:tcPr>
          <w:p w:rsidR="0045155E" w:rsidRPr="0045155E" w:rsidRDefault="0045155E" w:rsidP="00663963">
            <w:pPr>
              <w:spacing w:line="276" w:lineRule="auto"/>
              <w:rPr>
                <w:rFonts w:ascii="Arial" w:hAnsi="Arial" w:cs="Arial"/>
              </w:rPr>
            </w:pPr>
          </w:p>
          <w:p w:rsidR="0045155E" w:rsidRPr="0045155E" w:rsidRDefault="0045155E" w:rsidP="00663963">
            <w:pPr>
              <w:spacing w:line="276" w:lineRule="auto"/>
              <w:rPr>
                <w:rFonts w:ascii="Arial" w:hAnsi="Arial" w:cs="Arial"/>
              </w:rPr>
            </w:pPr>
          </w:p>
        </w:tc>
      </w:tr>
      <w:tr w:rsidR="0045155E" w:rsidRPr="0045155E" w:rsidTr="00A11ADE">
        <w:tc>
          <w:tcPr>
            <w:tcW w:w="3215" w:type="dxa"/>
            <w:vAlign w:val="center"/>
          </w:tcPr>
          <w:p w:rsidR="0045155E" w:rsidRPr="0045155E" w:rsidRDefault="0045155E" w:rsidP="00663963">
            <w:pPr>
              <w:spacing w:line="276" w:lineRule="auto"/>
              <w:rPr>
                <w:rFonts w:ascii="Arial" w:hAnsi="Arial" w:cs="Arial"/>
              </w:rPr>
            </w:pPr>
            <w:r w:rsidRPr="0045155E">
              <w:rPr>
                <w:rFonts w:ascii="Arial" w:hAnsi="Arial" w:cs="Arial"/>
              </w:rPr>
              <w:t>Street Address</w:t>
            </w:r>
          </w:p>
        </w:tc>
        <w:tc>
          <w:tcPr>
            <w:tcW w:w="7513" w:type="dxa"/>
            <w:vAlign w:val="center"/>
          </w:tcPr>
          <w:p w:rsidR="0045155E" w:rsidRPr="0045155E" w:rsidRDefault="0045155E" w:rsidP="00663963">
            <w:pPr>
              <w:spacing w:line="276" w:lineRule="auto"/>
              <w:rPr>
                <w:rFonts w:ascii="Arial" w:hAnsi="Arial" w:cs="Arial"/>
              </w:rPr>
            </w:pPr>
          </w:p>
          <w:p w:rsidR="0045155E" w:rsidRPr="0045155E" w:rsidRDefault="0045155E" w:rsidP="00663963">
            <w:pPr>
              <w:spacing w:line="276" w:lineRule="auto"/>
              <w:rPr>
                <w:rFonts w:ascii="Arial" w:hAnsi="Arial" w:cs="Arial"/>
              </w:rPr>
            </w:pPr>
          </w:p>
        </w:tc>
      </w:tr>
      <w:tr w:rsidR="0045155E" w:rsidRPr="0045155E" w:rsidTr="00A11ADE">
        <w:tc>
          <w:tcPr>
            <w:tcW w:w="3215" w:type="dxa"/>
            <w:vAlign w:val="center"/>
          </w:tcPr>
          <w:p w:rsidR="0045155E" w:rsidRPr="0045155E" w:rsidRDefault="0045155E" w:rsidP="00663963">
            <w:pPr>
              <w:spacing w:line="276" w:lineRule="auto"/>
              <w:rPr>
                <w:rFonts w:ascii="Arial" w:hAnsi="Arial" w:cs="Arial"/>
              </w:rPr>
            </w:pPr>
            <w:r w:rsidRPr="0045155E">
              <w:rPr>
                <w:rFonts w:ascii="Arial" w:hAnsi="Arial" w:cs="Arial"/>
              </w:rPr>
              <w:t>City, Province, Postal Code</w:t>
            </w:r>
          </w:p>
        </w:tc>
        <w:tc>
          <w:tcPr>
            <w:tcW w:w="7513" w:type="dxa"/>
            <w:vAlign w:val="center"/>
          </w:tcPr>
          <w:p w:rsidR="0045155E" w:rsidRPr="0045155E" w:rsidRDefault="0045155E" w:rsidP="00663963">
            <w:pPr>
              <w:spacing w:line="276" w:lineRule="auto"/>
              <w:rPr>
                <w:rFonts w:ascii="Arial" w:hAnsi="Arial" w:cs="Arial"/>
              </w:rPr>
            </w:pPr>
          </w:p>
          <w:p w:rsidR="0045155E" w:rsidRPr="0045155E" w:rsidRDefault="0045155E" w:rsidP="00663963">
            <w:pPr>
              <w:spacing w:line="276" w:lineRule="auto"/>
              <w:rPr>
                <w:rFonts w:ascii="Arial" w:hAnsi="Arial" w:cs="Arial"/>
              </w:rPr>
            </w:pPr>
          </w:p>
        </w:tc>
      </w:tr>
      <w:tr w:rsidR="0045155E" w:rsidRPr="0045155E" w:rsidTr="00A11ADE">
        <w:tc>
          <w:tcPr>
            <w:tcW w:w="3215" w:type="dxa"/>
            <w:vAlign w:val="center"/>
          </w:tcPr>
          <w:p w:rsidR="0045155E" w:rsidRPr="0045155E" w:rsidRDefault="00A11ADE" w:rsidP="00A11ADE">
            <w:pPr>
              <w:spacing w:line="276" w:lineRule="auto"/>
              <w:rPr>
                <w:rFonts w:ascii="Arial" w:hAnsi="Arial" w:cs="Arial"/>
              </w:rPr>
            </w:pPr>
            <w:r>
              <w:rPr>
                <w:rFonts w:ascii="Arial" w:hAnsi="Arial" w:cs="Arial"/>
              </w:rPr>
              <w:t xml:space="preserve">Preferred </w:t>
            </w:r>
            <w:r w:rsidR="0045155E" w:rsidRPr="0045155E">
              <w:rPr>
                <w:rFonts w:ascii="Arial" w:hAnsi="Arial" w:cs="Arial"/>
              </w:rPr>
              <w:t>Phone</w:t>
            </w:r>
          </w:p>
        </w:tc>
        <w:tc>
          <w:tcPr>
            <w:tcW w:w="7513" w:type="dxa"/>
            <w:vAlign w:val="center"/>
          </w:tcPr>
          <w:p w:rsidR="0045155E" w:rsidRPr="0045155E" w:rsidRDefault="0045155E" w:rsidP="00663963">
            <w:pPr>
              <w:spacing w:line="276" w:lineRule="auto"/>
              <w:rPr>
                <w:rFonts w:ascii="Arial" w:hAnsi="Arial" w:cs="Arial"/>
              </w:rPr>
            </w:pPr>
          </w:p>
          <w:p w:rsidR="0045155E" w:rsidRPr="0045155E" w:rsidRDefault="0045155E" w:rsidP="00663963">
            <w:pPr>
              <w:spacing w:line="276" w:lineRule="auto"/>
              <w:rPr>
                <w:rFonts w:ascii="Arial" w:hAnsi="Arial" w:cs="Arial"/>
              </w:rPr>
            </w:pPr>
          </w:p>
        </w:tc>
      </w:tr>
      <w:tr w:rsidR="0045155E" w:rsidRPr="0045155E" w:rsidTr="00A11ADE">
        <w:tc>
          <w:tcPr>
            <w:tcW w:w="3215" w:type="dxa"/>
            <w:vAlign w:val="center"/>
          </w:tcPr>
          <w:p w:rsidR="0045155E" w:rsidRPr="0045155E" w:rsidRDefault="00A11ADE" w:rsidP="00663963">
            <w:pPr>
              <w:spacing w:line="276" w:lineRule="auto"/>
              <w:rPr>
                <w:rFonts w:ascii="Arial" w:hAnsi="Arial" w:cs="Arial"/>
              </w:rPr>
            </w:pPr>
            <w:r>
              <w:rPr>
                <w:rFonts w:ascii="Arial" w:hAnsi="Arial" w:cs="Arial"/>
              </w:rPr>
              <w:t xml:space="preserve">Preferred </w:t>
            </w:r>
            <w:r w:rsidR="0045155E" w:rsidRPr="0045155E">
              <w:rPr>
                <w:rFonts w:ascii="Arial" w:hAnsi="Arial" w:cs="Arial"/>
              </w:rPr>
              <w:t>E-Mail Address</w:t>
            </w:r>
          </w:p>
        </w:tc>
        <w:tc>
          <w:tcPr>
            <w:tcW w:w="7513" w:type="dxa"/>
            <w:vAlign w:val="center"/>
          </w:tcPr>
          <w:p w:rsidR="0045155E" w:rsidRPr="0045155E" w:rsidRDefault="0045155E" w:rsidP="00663963">
            <w:pPr>
              <w:spacing w:line="276" w:lineRule="auto"/>
              <w:rPr>
                <w:rFonts w:ascii="Arial" w:hAnsi="Arial" w:cs="Arial"/>
              </w:rPr>
            </w:pPr>
          </w:p>
          <w:p w:rsidR="0045155E" w:rsidRPr="0045155E" w:rsidRDefault="0045155E" w:rsidP="00663963">
            <w:pPr>
              <w:spacing w:line="276" w:lineRule="auto"/>
              <w:rPr>
                <w:rFonts w:ascii="Arial" w:hAnsi="Arial" w:cs="Arial"/>
              </w:rPr>
            </w:pPr>
          </w:p>
        </w:tc>
      </w:tr>
    </w:tbl>
    <w:p w:rsidR="0045155E" w:rsidRPr="0045155E" w:rsidRDefault="0045155E" w:rsidP="004850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rPr>
      </w:pPr>
    </w:p>
    <w:p w:rsidR="0045155E" w:rsidRPr="0045155E" w:rsidRDefault="00A11ADE" w:rsidP="0045155E">
      <w:pPr>
        <w:pStyle w:val="Heading2"/>
        <w:rPr>
          <w:rFonts w:ascii="Arial" w:hAnsi="Arial" w:cs="Arial"/>
          <w:color w:val="7030A0"/>
          <w:sz w:val="24"/>
          <w:szCs w:val="24"/>
        </w:rPr>
      </w:pPr>
      <w:r>
        <w:rPr>
          <w:rFonts w:ascii="Arial" w:hAnsi="Arial" w:cs="Arial"/>
          <w:color w:val="7030A0"/>
          <w:sz w:val="24"/>
          <w:szCs w:val="24"/>
        </w:rPr>
        <w:t>We are currently recruiting for volunteers in the following areas.  Please tell us which area you have ski</w:t>
      </w:r>
      <w:r w:rsidR="00D41DE1">
        <w:rPr>
          <w:rFonts w:ascii="Arial" w:hAnsi="Arial" w:cs="Arial"/>
          <w:color w:val="7030A0"/>
          <w:sz w:val="24"/>
          <w:szCs w:val="24"/>
        </w:rPr>
        <w:t>lls and experience to assist us.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28"/>
      </w:tblGrid>
      <w:tr w:rsidR="0045155E" w:rsidRPr="0045155E" w:rsidTr="00A11ADE">
        <w:tc>
          <w:tcPr>
            <w:tcW w:w="10728" w:type="dxa"/>
            <w:tcBorders>
              <w:top w:val="nil"/>
              <w:left w:val="nil"/>
              <w:bottom w:val="nil"/>
              <w:right w:val="nil"/>
            </w:tcBorders>
            <w:vAlign w:val="center"/>
          </w:tcPr>
          <w:p w:rsidR="00D41DE1" w:rsidRDefault="00D41DE1" w:rsidP="0045155E">
            <w:pPr>
              <w:spacing w:line="360" w:lineRule="auto"/>
              <w:rPr>
                <w:rFonts w:ascii="Arial" w:hAnsi="Arial" w:cs="Arial"/>
              </w:rPr>
            </w:pPr>
          </w:p>
          <w:p w:rsidR="00D41DE1" w:rsidRDefault="00D41DE1" w:rsidP="0045155E">
            <w:pPr>
              <w:spacing w:line="360" w:lineRule="auto"/>
              <w:rPr>
                <w:rFonts w:ascii="Arial" w:hAnsi="Arial" w:cs="Arial"/>
              </w:rPr>
            </w:pPr>
            <w:r>
              <w:rPr>
                <w:rFonts w:ascii="Arial" w:hAnsi="Arial" w:cs="Arial"/>
              </w:rPr>
              <w:t>I am interested in more information about volunteering in the following area(s):</w:t>
            </w:r>
          </w:p>
          <w:p w:rsidR="005E151A" w:rsidRPr="0045155E" w:rsidRDefault="0045155E" w:rsidP="0045155E">
            <w:pPr>
              <w:spacing w:line="360" w:lineRule="auto"/>
              <w:rPr>
                <w:rFonts w:ascii="Arial" w:hAnsi="Arial" w:cs="Arial"/>
              </w:rPr>
            </w:pPr>
            <w:r w:rsidRPr="0045155E">
              <w:rPr>
                <w:rFonts w:ascii="Arial" w:hAnsi="Arial" w:cs="Arial"/>
              </w:rPr>
              <w:fldChar w:fldCharType="begin"/>
            </w:r>
            <w:r w:rsidRPr="0045155E">
              <w:rPr>
                <w:rFonts w:ascii="Arial" w:hAnsi="Arial" w:cs="Arial"/>
              </w:rPr>
              <w:instrText xml:space="preserve"> MACROBUTTON  DoFieldClick ___ </w:instrText>
            </w:r>
            <w:r w:rsidRPr="0045155E">
              <w:rPr>
                <w:rFonts w:ascii="Arial" w:hAnsi="Arial" w:cs="Arial"/>
              </w:rPr>
              <w:fldChar w:fldCharType="end"/>
            </w:r>
            <w:r w:rsidRPr="0045155E">
              <w:rPr>
                <w:rFonts w:ascii="Arial" w:hAnsi="Arial" w:cs="Arial"/>
              </w:rPr>
              <w:t>Administration</w:t>
            </w:r>
          </w:p>
        </w:tc>
      </w:tr>
      <w:tr w:rsidR="0045155E" w:rsidRPr="0045155E" w:rsidTr="00A11ADE">
        <w:tc>
          <w:tcPr>
            <w:tcW w:w="10728" w:type="dxa"/>
            <w:tcBorders>
              <w:top w:val="nil"/>
              <w:left w:val="nil"/>
              <w:bottom w:val="nil"/>
              <w:right w:val="nil"/>
            </w:tcBorders>
            <w:vAlign w:val="center"/>
          </w:tcPr>
          <w:p w:rsidR="0045155E" w:rsidRPr="0045155E" w:rsidRDefault="0045155E" w:rsidP="0045155E">
            <w:pPr>
              <w:spacing w:line="360" w:lineRule="auto"/>
              <w:rPr>
                <w:rFonts w:ascii="Arial" w:hAnsi="Arial" w:cs="Arial"/>
              </w:rPr>
            </w:pPr>
            <w:r w:rsidRPr="0045155E">
              <w:rPr>
                <w:rFonts w:ascii="Arial" w:hAnsi="Arial" w:cs="Arial"/>
              </w:rPr>
              <w:fldChar w:fldCharType="begin"/>
            </w:r>
            <w:r w:rsidRPr="0045155E">
              <w:rPr>
                <w:rFonts w:ascii="Arial" w:hAnsi="Arial" w:cs="Arial"/>
              </w:rPr>
              <w:instrText xml:space="preserve"> MACROBUTTON  DoFieldClick ___ </w:instrText>
            </w:r>
            <w:r w:rsidRPr="0045155E">
              <w:rPr>
                <w:rFonts w:ascii="Arial" w:hAnsi="Arial" w:cs="Arial"/>
              </w:rPr>
              <w:fldChar w:fldCharType="end"/>
            </w:r>
            <w:r w:rsidR="005E151A">
              <w:rPr>
                <w:rFonts w:ascii="Arial" w:hAnsi="Arial" w:cs="Arial"/>
              </w:rPr>
              <w:t>Content Creation</w:t>
            </w:r>
          </w:p>
        </w:tc>
      </w:tr>
      <w:tr w:rsidR="0045155E" w:rsidRPr="0045155E" w:rsidTr="00A11ADE">
        <w:tc>
          <w:tcPr>
            <w:tcW w:w="10728" w:type="dxa"/>
            <w:tcBorders>
              <w:top w:val="nil"/>
              <w:left w:val="nil"/>
              <w:bottom w:val="nil"/>
              <w:right w:val="nil"/>
            </w:tcBorders>
            <w:vAlign w:val="center"/>
          </w:tcPr>
          <w:p w:rsidR="0045155E" w:rsidRPr="0045155E" w:rsidRDefault="0045155E" w:rsidP="0045155E">
            <w:pPr>
              <w:spacing w:line="360" w:lineRule="auto"/>
              <w:rPr>
                <w:rFonts w:ascii="Arial" w:hAnsi="Arial" w:cs="Arial"/>
              </w:rPr>
            </w:pPr>
            <w:r w:rsidRPr="0045155E">
              <w:rPr>
                <w:rFonts w:ascii="Arial" w:hAnsi="Arial" w:cs="Arial"/>
              </w:rPr>
              <w:fldChar w:fldCharType="begin"/>
            </w:r>
            <w:r w:rsidRPr="0045155E">
              <w:rPr>
                <w:rFonts w:ascii="Arial" w:hAnsi="Arial" w:cs="Arial"/>
              </w:rPr>
              <w:instrText xml:space="preserve"> MACROBUTTON  DoFieldClick ___ </w:instrText>
            </w:r>
            <w:r w:rsidRPr="0045155E">
              <w:rPr>
                <w:rFonts w:ascii="Arial" w:hAnsi="Arial" w:cs="Arial"/>
              </w:rPr>
              <w:fldChar w:fldCharType="end"/>
            </w:r>
            <w:r w:rsidRPr="0045155E">
              <w:rPr>
                <w:rFonts w:ascii="Arial" w:hAnsi="Arial" w:cs="Arial"/>
              </w:rPr>
              <w:t>Marketing</w:t>
            </w:r>
            <w:r w:rsidR="00A11ADE">
              <w:rPr>
                <w:rFonts w:ascii="Arial" w:hAnsi="Arial" w:cs="Arial"/>
              </w:rPr>
              <w:t xml:space="preserve"> &amp; Communications – Tech Tools &amp; Support</w:t>
            </w:r>
          </w:p>
        </w:tc>
      </w:tr>
      <w:tr w:rsidR="00A11ADE" w:rsidRPr="0045155E" w:rsidTr="00693163">
        <w:tc>
          <w:tcPr>
            <w:tcW w:w="10728" w:type="dxa"/>
            <w:tcBorders>
              <w:top w:val="nil"/>
              <w:left w:val="nil"/>
              <w:bottom w:val="nil"/>
              <w:right w:val="nil"/>
            </w:tcBorders>
            <w:vAlign w:val="center"/>
          </w:tcPr>
          <w:p w:rsidR="00A11ADE" w:rsidRPr="0045155E" w:rsidRDefault="00A11ADE" w:rsidP="00693163">
            <w:pPr>
              <w:spacing w:line="360" w:lineRule="auto"/>
              <w:rPr>
                <w:rFonts w:ascii="Arial" w:hAnsi="Arial" w:cs="Arial"/>
              </w:rPr>
            </w:pPr>
            <w:r w:rsidRPr="0045155E">
              <w:rPr>
                <w:rFonts w:ascii="Arial" w:hAnsi="Arial" w:cs="Arial"/>
              </w:rPr>
              <w:fldChar w:fldCharType="begin"/>
            </w:r>
            <w:r w:rsidRPr="0045155E">
              <w:rPr>
                <w:rFonts w:ascii="Arial" w:hAnsi="Arial" w:cs="Arial"/>
              </w:rPr>
              <w:instrText xml:space="preserve"> MACROBUTTON  DoFieldClick ___ </w:instrText>
            </w:r>
            <w:r w:rsidRPr="0045155E">
              <w:rPr>
                <w:rFonts w:ascii="Arial" w:hAnsi="Arial" w:cs="Arial"/>
              </w:rPr>
              <w:fldChar w:fldCharType="end"/>
            </w:r>
            <w:r>
              <w:rPr>
                <w:rFonts w:ascii="Arial" w:hAnsi="Arial" w:cs="Arial"/>
              </w:rPr>
              <w:t>Social Media</w:t>
            </w:r>
          </w:p>
        </w:tc>
      </w:tr>
      <w:tr w:rsidR="0045155E" w:rsidRPr="0045155E" w:rsidTr="00A11ADE">
        <w:tc>
          <w:tcPr>
            <w:tcW w:w="10728" w:type="dxa"/>
            <w:tcBorders>
              <w:top w:val="nil"/>
              <w:left w:val="nil"/>
              <w:bottom w:val="nil"/>
              <w:right w:val="nil"/>
            </w:tcBorders>
            <w:vAlign w:val="center"/>
          </w:tcPr>
          <w:p w:rsidR="0045155E" w:rsidRPr="0045155E" w:rsidRDefault="0045155E" w:rsidP="00A11ADE">
            <w:pPr>
              <w:spacing w:line="360" w:lineRule="auto"/>
              <w:rPr>
                <w:rFonts w:ascii="Arial" w:hAnsi="Arial" w:cs="Arial"/>
              </w:rPr>
            </w:pPr>
            <w:r w:rsidRPr="0045155E">
              <w:rPr>
                <w:rFonts w:ascii="Arial" w:hAnsi="Arial" w:cs="Arial"/>
              </w:rPr>
              <w:fldChar w:fldCharType="begin"/>
            </w:r>
            <w:r w:rsidRPr="0045155E">
              <w:rPr>
                <w:rFonts w:ascii="Arial" w:hAnsi="Arial" w:cs="Arial"/>
              </w:rPr>
              <w:instrText xml:space="preserve"> MACROBUTTON  DoFieldClick ___ </w:instrText>
            </w:r>
            <w:r w:rsidRPr="0045155E">
              <w:rPr>
                <w:rFonts w:ascii="Arial" w:hAnsi="Arial" w:cs="Arial"/>
              </w:rPr>
              <w:fldChar w:fldCharType="end"/>
            </w:r>
            <w:r w:rsidR="00A11ADE">
              <w:rPr>
                <w:rFonts w:ascii="Arial" w:hAnsi="Arial" w:cs="Arial"/>
              </w:rPr>
              <w:t>Print Media</w:t>
            </w:r>
          </w:p>
        </w:tc>
      </w:tr>
      <w:tr w:rsidR="0045155E" w:rsidRPr="0045155E" w:rsidTr="00A11ADE">
        <w:tc>
          <w:tcPr>
            <w:tcW w:w="10728" w:type="dxa"/>
            <w:tcBorders>
              <w:top w:val="nil"/>
              <w:left w:val="nil"/>
              <w:bottom w:val="nil"/>
              <w:right w:val="nil"/>
            </w:tcBorders>
            <w:vAlign w:val="center"/>
          </w:tcPr>
          <w:p w:rsidR="0045155E" w:rsidRPr="0045155E" w:rsidRDefault="0045155E" w:rsidP="0045155E">
            <w:pPr>
              <w:spacing w:line="360" w:lineRule="auto"/>
              <w:rPr>
                <w:rFonts w:ascii="Arial" w:hAnsi="Arial" w:cs="Arial"/>
              </w:rPr>
            </w:pPr>
            <w:r w:rsidRPr="0045155E">
              <w:rPr>
                <w:rFonts w:ascii="Arial" w:hAnsi="Arial" w:cs="Arial"/>
              </w:rPr>
              <w:fldChar w:fldCharType="begin"/>
            </w:r>
            <w:r w:rsidRPr="0045155E">
              <w:rPr>
                <w:rFonts w:ascii="Arial" w:hAnsi="Arial" w:cs="Arial"/>
              </w:rPr>
              <w:instrText xml:space="preserve"> MACROBUTTON  DoFieldClick ___ </w:instrText>
            </w:r>
            <w:r w:rsidRPr="0045155E">
              <w:rPr>
                <w:rFonts w:ascii="Arial" w:hAnsi="Arial" w:cs="Arial"/>
              </w:rPr>
              <w:fldChar w:fldCharType="end"/>
            </w:r>
            <w:r w:rsidR="005E151A">
              <w:rPr>
                <w:rFonts w:ascii="Arial" w:hAnsi="Arial" w:cs="Arial"/>
              </w:rPr>
              <w:t>Other</w:t>
            </w:r>
            <w:r w:rsidR="00A11ADE">
              <w:rPr>
                <w:rFonts w:ascii="Arial" w:hAnsi="Arial" w:cs="Arial"/>
              </w:rPr>
              <w:t xml:space="preserve"> (if you have a skill in an area that is not listed above and you would like to get involved, please let us know!)</w:t>
            </w:r>
          </w:p>
        </w:tc>
      </w:tr>
      <w:tr w:rsidR="0045155E" w:rsidRPr="0045155E" w:rsidTr="00A11ADE">
        <w:tc>
          <w:tcPr>
            <w:tcW w:w="10728" w:type="dxa"/>
            <w:tcBorders>
              <w:top w:val="nil"/>
              <w:left w:val="nil"/>
              <w:bottom w:val="nil"/>
              <w:right w:val="nil"/>
            </w:tcBorders>
            <w:vAlign w:val="center"/>
          </w:tcPr>
          <w:p w:rsidR="0045155E" w:rsidRDefault="0045155E" w:rsidP="0045155E">
            <w:pPr>
              <w:spacing w:line="360" w:lineRule="auto"/>
              <w:rPr>
                <w:rFonts w:ascii="Arial" w:hAnsi="Arial" w:cs="Arial"/>
              </w:rPr>
            </w:pPr>
          </w:p>
          <w:p w:rsidR="00A11ADE" w:rsidRPr="0045155E" w:rsidRDefault="00A11ADE" w:rsidP="00A11ADE">
            <w:pPr>
              <w:pStyle w:val="Heading2"/>
              <w:rPr>
                <w:rFonts w:ascii="Arial" w:hAnsi="Arial" w:cs="Arial"/>
                <w:color w:val="7030A0"/>
                <w:sz w:val="24"/>
                <w:szCs w:val="24"/>
              </w:rPr>
            </w:pPr>
            <w:r w:rsidRPr="0045155E">
              <w:rPr>
                <w:rFonts w:ascii="Arial" w:hAnsi="Arial" w:cs="Arial"/>
                <w:color w:val="7030A0"/>
                <w:sz w:val="24"/>
                <w:szCs w:val="24"/>
              </w:rPr>
              <w:t>Availability</w:t>
            </w:r>
          </w:p>
          <w:p w:rsidR="00A11ADE" w:rsidRPr="00931060" w:rsidRDefault="00A11ADE" w:rsidP="00931060">
            <w:pPr>
              <w:pStyle w:val="Heading3"/>
              <w:rPr>
                <w:rFonts w:ascii="Arial" w:hAnsi="Arial" w:cs="Arial"/>
                <w:color w:val="000000" w:themeColor="text1"/>
              </w:rPr>
            </w:pPr>
            <w:r>
              <w:rPr>
                <w:rFonts w:ascii="Arial" w:hAnsi="Arial" w:cs="Arial"/>
                <w:color w:val="000000" w:themeColor="text1"/>
              </w:rPr>
              <w:t xml:space="preserve">Our needs from week to week vary, depending on upcoming events, meetings and other activities.  We will get in touch with you to discuss the unique needs for each role and determine a mutually </w:t>
            </w:r>
            <w:r w:rsidRPr="00931060">
              <w:rPr>
                <w:rFonts w:ascii="Arial" w:hAnsi="Arial" w:cs="Arial"/>
                <w:color w:val="000000" w:themeColor="text1"/>
              </w:rPr>
              <w:t xml:space="preserve">convenient schedule.  However, if there are dates/times that you are NOT available, please let us know.  </w:t>
            </w:r>
          </w:p>
          <w:p w:rsidR="00931060" w:rsidRPr="00931060" w:rsidRDefault="00931060" w:rsidP="00931060">
            <w:pPr>
              <w:rPr>
                <w:rFonts w:ascii="Arial" w:hAnsi="Arial" w:cs="Arial"/>
              </w:rPr>
            </w:pPr>
          </w:p>
          <w:p w:rsidR="00931060" w:rsidRDefault="00931060" w:rsidP="00931060">
            <w:pPr>
              <w:rPr>
                <w:rFonts w:ascii="Arial" w:hAnsi="Arial" w:cs="Arial"/>
              </w:rPr>
            </w:pPr>
            <w:r w:rsidRPr="00931060">
              <w:rPr>
                <w:rFonts w:ascii="Arial" w:hAnsi="Arial" w:cs="Arial"/>
              </w:rPr>
              <w:t>I am interesting in making a commitment of (insert # of hours) ________ hours per week / month.</w:t>
            </w:r>
          </w:p>
          <w:p w:rsidR="00A9123F" w:rsidRDefault="00A9123F" w:rsidP="00931060">
            <w:pPr>
              <w:rPr>
                <w:rFonts w:ascii="Arial" w:hAnsi="Arial" w:cs="Arial"/>
              </w:rPr>
            </w:pPr>
          </w:p>
          <w:p w:rsidR="00A9123F" w:rsidRPr="00931060" w:rsidRDefault="00A9123F" w:rsidP="00931060">
            <w:pPr>
              <w:rPr>
                <w:rFonts w:ascii="Arial" w:hAnsi="Arial" w:cs="Arial"/>
              </w:rPr>
            </w:pPr>
            <w:r>
              <w:rPr>
                <w:rFonts w:ascii="Arial" w:hAnsi="Arial" w:cs="Arial"/>
              </w:rPr>
              <w:t>I am NOT available during the following time periods: __________________________________.</w:t>
            </w:r>
          </w:p>
          <w:p w:rsidR="00A11ADE" w:rsidRPr="0045155E" w:rsidRDefault="00A11ADE" w:rsidP="0045155E">
            <w:pPr>
              <w:spacing w:line="360" w:lineRule="auto"/>
              <w:rPr>
                <w:rFonts w:ascii="Arial" w:hAnsi="Arial" w:cs="Arial"/>
              </w:rPr>
            </w:pPr>
            <w:bookmarkStart w:id="0" w:name="_GoBack"/>
            <w:bookmarkEnd w:id="0"/>
          </w:p>
        </w:tc>
      </w:tr>
    </w:tbl>
    <w:p w:rsidR="0045155E" w:rsidRPr="0045155E" w:rsidRDefault="0045155E" w:rsidP="0045155E">
      <w:pPr>
        <w:pStyle w:val="Heading2"/>
        <w:rPr>
          <w:rFonts w:ascii="Arial" w:hAnsi="Arial" w:cs="Arial"/>
          <w:color w:val="7030A0"/>
          <w:sz w:val="24"/>
          <w:szCs w:val="24"/>
        </w:rPr>
      </w:pPr>
      <w:r w:rsidRPr="0045155E">
        <w:rPr>
          <w:rFonts w:ascii="Arial" w:hAnsi="Arial" w:cs="Arial"/>
          <w:color w:val="7030A0"/>
          <w:sz w:val="24"/>
          <w:szCs w:val="24"/>
        </w:rPr>
        <w:lastRenderedPageBreak/>
        <w:t>Special Skills or Qualifications</w:t>
      </w:r>
    </w:p>
    <w:p w:rsidR="0045155E" w:rsidRPr="0045155E" w:rsidRDefault="00D41DE1" w:rsidP="0045155E">
      <w:pPr>
        <w:pStyle w:val="Heading3"/>
        <w:rPr>
          <w:rFonts w:ascii="Arial" w:hAnsi="Arial" w:cs="Arial"/>
          <w:color w:val="000000" w:themeColor="text1"/>
        </w:rPr>
      </w:pPr>
      <w:r>
        <w:rPr>
          <w:rFonts w:ascii="Arial" w:hAnsi="Arial" w:cs="Arial"/>
          <w:color w:val="000000" w:themeColor="text1"/>
        </w:rPr>
        <w:t>Please s</w:t>
      </w:r>
      <w:r w:rsidR="0045155E" w:rsidRPr="0045155E">
        <w:rPr>
          <w:rFonts w:ascii="Arial" w:hAnsi="Arial" w:cs="Arial"/>
          <w:color w:val="000000" w:themeColor="text1"/>
        </w:rPr>
        <w:t xml:space="preserve">ummarize </w:t>
      </w:r>
      <w:r>
        <w:rPr>
          <w:rFonts w:ascii="Arial" w:hAnsi="Arial" w:cs="Arial"/>
          <w:color w:val="000000" w:themeColor="text1"/>
        </w:rPr>
        <w:t xml:space="preserve">any </w:t>
      </w:r>
      <w:r w:rsidR="0045155E" w:rsidRPr="0045155E">
        <w:rPr>
          <w:rFonts w:ascii="Arial" w:hAnsi="Arial" w:cs="Arial"/>
          <w:color w:val="000000" w:themeColor="text1"/>
        </w:rPr>
        <w:t xml:space="preserve">special skills and qualifications you have acquired from employment, previous volunteer work, or through other activities, including hobbies or </w:t>
      </w:r>
      <w:proofErr w:type="gramStart"/>
      <w:r w:rsidR="0045155E" w:rsidRPr="0045155E">
        <w:rPr>
          <w:rFonts w:ascii="Arial" w:hAnsi="Arial" w:cs="Arial"/>
          <w:color w:val="000000" w:themeColor="text1"/>
        </w:rPr>
        <w:t>sports</w:t>
      </w:r>
      <w:r>
        <w:rPr>
          <w:rFonts w:ascii="Arial" w:hAnsi="Arial" w:cs="Arial"/>
          <w:color w:val="000000" w:themeColor="text1"/>
        </w:rPr>
        <w:t xml:space="preserve"> that is</w:t>
      </w:r>
      <w:proofErr w:type="gramEnd"/>
      <w:r>
        <w:rPr>
          <w:rFonts w:ascii="Arial" w:hAnsi="Arial" w:cs="Arial"/>
          <w:color w:val="000000" w:themeColor="text1"/>
        </w:rPr>
        <w:t xml:space="preserve"> relevant to the area that you would like to volunteer in</w:t>
      </w:r>
      <w:r w:rsidR="0045155E" w:rsidRPr="0045155E">
        <w:rPr>
          <w:rFonts w:ascii="Arial" w:hAnsi="Arial" w:cs="Arial"/>
          <w:color w:val="000000" w:themeColor="text1"/>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28"/>
      </w:tblGrid>
      <w:tr w:rsidR="0045155E" w:rsidRPr="0045155E" w:rsidTr="00663963">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155E" w:rsidRPr="0045155E" w:rsidRDefault="0045155E" w:rsidP="00663963">
            <w:pPr>
              <w:rPr>
                <w:rFonts w:ascii="Arial" w:hAnsi="Arial" w:cs="Arial"/>
                <w:color w:val="7030A0"/>
              </w:rPr>
            </w:pPr>
          </w:p>
        </w:tc>
      </w:tr>
    </w:tbl>
    <w:p w:rsidR="0045155E" w:rsidRDefault="0045155E" w:rsidP="0045155E">
      <w:pPr>
        <w:pStyle w:val="Heading2"/>
        <w:rPr>
          <w:rFonts w:ascii="Arial" w:hAnsi="Arial" w:cs="Arial"/>
          <w:color w:val="7030A0"/>
          <w:sz w:val="24"/>
          <w:szCs w:val="24"/>
        </w:rPr>
      </w:pPr>
    </w:p>
    <w:p w:rsidR="0045155E" w:rsidRPr="0045155E" w:rsidRDefault="0045155E" w:rsidP="0045155E">
      <w:pPr>
        <w:pStyle w:val="Heading2"/>
        <w:rPr>
          <w:rFonts w:ascii="Arial" w:hAnsi="Arial" w:cs="Arial"/>
          <w:color w:val="7030A0"/>
          <w:sz w:val="24"/>
          <w:szCs w:val="24"/>
        </w:rPr>
      </w:pPr>
      <w:r w:rsidRPr="0045155E">
        <w:rPr>
          <w:rFonts w:ascii="Arial" w:hAnsi="Arial" w:cs="Arial"/>
          <w:color w:val="7030A0"/>
          <w:sz w:val="24"/>
          <w:szCs w:val="24"/>
        </w:rPr>
        <w:t>Previous Volunteer Experience</w:t>
      </w:r>
    </w:p>
    <w:p w:rsidR="0045155E" w:rsidRPr="00D41DE1" w:rsidRDefault="0045155E" w:rsidP="0045155E">
      <w:pPr>
        <w:pStyle w:val="Heading3"/>
        <w:rPr>
          <w:rFonts w:ascii="Arial" w:hAnsi="Arial" w:cs="Arial"/>
          <w:color w:val="auto"/>
        </w:rPr>
      </w:pPr>
      <w:r w:rsidRPr="00D41DE1">
        <w:rPr>
          <w:rFonts w:ascii="Arial" w:hAnsi="Arial" w:cs="Arial"/>
          <w:color w:val="auto"/>
        </w:rPr>
        <w:t>Summarize your previous volunteer experience</w:t>
      </w:r>
      <w:r w:rsidR="00A9123F">
        <w:rPr>
          <w:rFonts w:ascii="Arial" w:hAnsi="Arial" w:cs="Arial"/>
          <w:color w:val="auto"/>
        </w:rPr>
        <w:t xml:space="preserve"> (if any)</w:t>
      </w:r>
      <w:r w:rsidRPr="00D41DE1">
        <w:rPr>
          <w:rFonts w:ascii="Arial" w:hAnsi="Arial" w:cs="Arial"/>
          <w:color w:val="auto"/>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28"/>
      </w:tblGrid>
      <w:tr w:rsidR="0045155E" w:rsidRPr="0045155E" w:rsidTr="00663963">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155E" w:rsidRPr="0045155E" w:rsidRDefault="0045155E" w:rsidP="00663963">
            <w:pPr>
              <w:rPr>
                <w:rFonts w:ascii="Arial" w:hAnsi="Arial" w:cs="Arial"/>
              </w:rPr>
            </w:pPr>
          </w:p>
        </w:tc>
      </w:tr>
    </w:tbl>
    <w:p w:rsidR="0045155E" w:rsidRDefault="0045155E" w:rsidP="0045155E">
      <w:pPr>
        <w:pStyle w:val="Heading2"/>
        <w:rPr>
          <w:rFonts w:ascii="Arial" w:hAnsi="Arial" w:cs="Arial"/>
          <w:color w:val="7030A0"/>
          <w:sz w:val="24"/>
          <w:szCs w:val="24"/>
        </w:rPr>
      </w:pPr>
    </w:p>
    <w:p w:rsidR="0045155E" w:rsidRDefault="0045155E" w:rsidP="0045155E">
      <w:pPr>
        <w:pStyle w:val="Heading3"/>
        <w:rPr>
          <w:rFonts w:ascii="Arial" w:hAnsi="Arial" w:cs="Arial"/>
          <w:color w:val="000000" w:themeColor="text1"/>
        </w:rPr>
      </w:pPr>
      <w:r w:rsidRPr="0045155E">
        <w:rPr>
          <w:rFonts w:ascii="Arial" w:hAnsi="Arial" w:cs="Arial"/>
          <w:color w:val="000000" w:themeColor="text1"/>
        </w:rPr>
        <w:t>Thank you for completing this application form and for your interest in volunteering with us.</w:t>
      </w:r>
    </w:p>
    <w:p w:rsidR="00A9123F" w:rsidRPr="00A9123F" w:rsidRDefault="00A9123F" w:rsidP="00A9123F">
      <w:pPr>
        <w:rPr>
          <w:rFonts w:ascii="Arial" w:hAnsi="Arial" w:cs="Arial"/>
        </w:rPr>
      </w:pPr>
    </w:p>
    <w:p w:rsidR="00A9123F" w:rsidRPr="00A9123F" w:rsidRDefault="00A9123F" w:rsidP="00A9123F">
      <w:pPr>
        <w:rPr>
          <w:rFonts w:ascii="Arial" w:hAnsi="Arial" w:cs="Arial"/>
        </w:rPr>
      </w:pPr>
      <w:r w:rsidRPr="00A9123F">
        <w:rPr>
          <w:rFonts w:ascii="Arial" w:hAnsi="Arial" w:cs="Arial"/>
        </w:rPr>
        <w:t xml:space="preserve">Once your email has been received, our Volunteer Coordinator will connect with you (within 48 business hours) to set up a time to speak about your application.  In the meantime, if you have any questions, please do not hesitate to email </w:t>
      </w:r>
      <w:hyperlink r:id="rId11" w:history="1">
        <w:r w:rsidRPr="00A9123F">
          <w:rPr>
            <w:rStyle w:val="Hyperlink"/>
            <w:rFonts w:ascii="Arial" w:hAnsi="Arial" w:cs="Arial"/>
          </w:rPr>
          <w:t>roarcanada@gmail.com</w:t>
        </w:r>
      </w:hyperlink>
      <w:r w:rsidRPr="00A9123F">
        <w:rPr>
          <w:rFonts w:ascii="Arial" w:hAnsi="Arial" w:cs="Arial"/>
        </w:rPr>
        <w:t>.</w:t>
      </w:r>
    </w:p>
    <w:p w:rsidR="00A403AD" w:rsidRPr="00A9123F" w:rsidRDefault="00A403AD" w:rsidP="00A403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Hyperlink0"/>
          <w:rFonts w:ascii="Arial" w:hAnsi="Arial" w:cs="Arial"/>
          <w:color w:val="000000"/>
          <w:u w:val="none"/>
        </w:rPr>
      </w:pPr>
    </w:p>
    <w:sectPr w:rsidR="00A403AD" w:rsidRPr="00A9123F" w:rsidSect="00337CC0">
      <w:footerReference w:type="default" r:id="rId12"/>
      <w:pgSz w:w="12240" w:h="15840"/>
      <w:pgMar w:top="864" w:right="864" w:bottom="864" w:left="864" w:header="720" w:footer="720" w:gutter="0"/>
      <w:pgBorders w:offsetFrom="page">
        <w:top w:val="single" w:sz="12" w:space="24" w:color="7030A0"/>
        <w:left w:val="single" w:sz="12" w:space="24" w:color="7030A0"/>
        <w:bottom w:val="single" w:sz="12" w:space="24" w:color="7030A0"/>
        <w:right w:val="single" w:sz="12" w:space="24" w:color="7030A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BC" w:rsidRDefault="008F7ABC">
      <w:r>
        <w:separator/>
      </w:r>
    </w:p>
  </w:endnote>
  <w:endnote w:type="continuationSeparator" w:id="0">
    <w:p w:rsidR="008F7ABC" w:rsidRDefault="008F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FA" w:rsidRPr="00806AFA" w:rsidRDefault="00806AFA" w:rsidP="00806AFA">
    <w:pPr>
      <w:pBdr>
        <w:top w:val="none" w:sz="0" w:space="0" w:color="auto"/>
        <w:left w:val="none" w:sz="0" w:space="0" w:color="auto"/>
        <w:bottom w:val="none" w:sz="0" w:space="0" w:color="auto"/>
        <w:right w:val="none" w:sz="0" w:space="0" w:color="auto"/>
        <w:between w:val="none" w:sz="0" w:space="0" w:color="auto"/>
        <w:bar w:val="none" w:sz="0" w:color="auto"/>
      </w:pBdr>
      <w:tabs>
        <w:tab w:val="center" w:pos="5040"/>
        <w:tab w:val="right" w:pos="10060"/>
      </w:tabs>
      <w:autoSpaceDE w:val="0"/>
      <w:autoSpaceDN w:val="0"/>
      <w:adjustRightInd w:val="0"/>
      <w:rPr>
        <w:rFonts w:ascii="Helvetica" w:hAnsi="Helvetica" w:cs="Helvetica"/>
        <w:color w:val="000000"/>
        <w:sz w:val="20"/>
        <w:szCs w:val="20"/>
      </w:rPr>
    </w:pPr>
    <w:r w:rsidRPr="00313E07">
      <w:rPr>
        <w:rFonts w:ascii="Helvetica" w:hAnsi="Helvetica" w:cs="Helvetica"/>
        <w:color w:val="000000"/>
        <w:sz w:val="20"/>
        <w:szCs w:val="20"/>
      </w:rPr>
      <w:tab/>
    </w:r>
    <w:r w:rsidRPr="00313E07">
      <w:rPr>
        <w:rFonts w:ascii="Helvetica" w:hAnsi="Helvetica" w:cs="Helvetica"/>
        <w:color w:val="000000"/>
        <w:sz w:val="20"/>
        <w:szCs w:val="20"/>
      </w:rPr>
      <w:tab/>
    </w:r>
    <w:r w:rsidR="00A11ADE">
      <w:rPr>
        <w:rFonts w:ascii="Helvetica" w:hAnsi="Helvetica" w:cs="Helvetica"/>
        <w:color w:val="000000"/>
        <w:sz w:val="20"/>
        <w:szCs w:val="20"/>
      </w:rPr>
      <w:t>Last Updated:  October 8,</w:t>
    </w:r>
    <w:r w:rsidR="005E151A">
      <w:rPr>
        <w:rFonts w:ascii="Helvetica" w:hAnsi="Helvetica" w:cs="Helvetica"/>
        <w:color w:val="000000"/>
        <w:sz w:val="20"/>
        <w:szCs w:val="20"/>
      </w:rPr>
      <w:t xml:space="preserve"> </w:t>
    </w:r>
    <w:r w:rsidRPr="00313E07">
      <w:rPr>
        <w:rFonts w:ascii="Helvetica" w:hAnsi="Helvetica" w:cs="Helvetica"/>
        <w:color w:val="000000"/>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BC" w:rsidRDefault="008F7ABC">
      <w:r>
        <w:separator/>
      </w:r>
    </w:p>
  </w:footnote>
  <w:footnote w:type="continuationSeparator" w:id="0">
    <w:p w:rsidR="008F7ABC" w:rsidRDefault="008F7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6760DD"/>
    <w:multiLevelType w:val="hybridMultilevel"/>
    <w:tmpl w:val="AB52148A"/>
    <w:lvl w:ilvl="0" w:tplc="19AC6546">
      <w:start w:val="1"/>
      <w:numFmt w:val="decimal"/>
      <w:lvlText w:val="%1."/>
      <w:lvlJc w:val="left"/>
      <w:pPr>
        <w:ind w:left="360" w:hanging="360"/>
      </w:pPr>
      <w:rPr>
        <w:rFonts w:ascii="Arial" w:hAnsi="Arial" w:hint="default"/>
        <w:b w:val="0"/>
        <w:i w:val="0"/>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600BF9"/>
    <w:multiLevelType w:val="hybridMultilevel"/>
    <w:tmpl w:val="1C2E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E70CC"/>
    <w:multiLevelType w:val="hybridMultilevel"/>
    <w:tmpl w:val="208A9C68"/>
    <w:lvl w:ilvl="0" w:tplc="19AC6546">
      <w:start w:val="1"/>
      <w:numFmt w:val="decimal"/>
      <w:lvlText w:val="%1."/>
      <w:lvlJc w:val="left"/>
      <w:pPr>
        <w:ind w:left="720" w:hanging="360"/>
      </w:pPr>
      <w:rPr>
        <w:rFonts w:ascii="Arial" w:hAnsi="Arial" w:hint="default"/>
        <w:b w:val="0"/>
        <w:i w:val="0"/>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C0A8E"/>
    <w:multiLevelType w:val="hybridMultilevel"/>
    <w:tmpl w:val="27E4AD4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1F0BF3"/>
    <w:multiLevelType w:val="hybridMultilevel"/>
    <w:tmpl w:val="24CAE5AE"/>
    <w:lvl w:ilvl="0" w:tplc="0409000F">
      <w:start w:val="1"/>
      <w:numFmt w:val="decimal"/>
      <w:lvlText w:val="%1."/>
      <w:lvlJc w:val="left"/>
      <w:pPr>
        <w:ind w:left="720" w:hanging="360"/>
      </w:pPr>
      <w:rPr>
        <w:rFonts w:hint="default"/>
        <w:b w:val="0"/>
        <w:i w:val="0"/>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547C4F"/>
    <w:multiLevelType w:val="hybridMultilevel"/>
    <w:tmpl w:val="7B7A55C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CA93113"/>
    <w:multiLevelType w:val="hybridMultilevel"/>
    <w:tmpl w:val="D5C0A2BA"/>
    <w:lvl w:ilvl="0" w:tplc="19AC6546">
      <w:start w:val="1"/>
      <w:numFmt w:val="decimal"/>
      <w:lvlText w:val="%1."/>
      <w:lvlJc w:val="left"/>
      <w:pPr>
        <w:ind w:left="720" w:hanging="360"/>
      </w:pPr>
      <w:rPr>
        <w:rFonts w:ascii="Arial" w:hAnsi="Arial" w:hint="default"/>
        <w:b w:val="0"/>
        <w:i w:val="0"/>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A3679"/>
    <w:multiLevelType w:val="hybridMultilevel"/>
    <w:tmpl w:val="185AA8F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40348E1"/>
    <w:multiLevelType w:val="hybridMultilevel"/>
    <w:tmpl w:val="AB52148A"/>
    <w:lvl w:ilvl="0" w:tplc="19AC6546">
      <w:start w:val="1"/>
      <w:numFmt w:val="decimal"/>
      <w:lvlText w:val="%1."/>
      <w:lvlJc w:val="left"/>
      <w:pPr>
        <w:ind w:left="360" w:hanging="360"/>
      </w:pPr>
      <w:rPr>
        <w:rFonts w:ascii="Arial" w:hAnsi="Arial" w:hint="default"/>
        <w:b w:val="0"/>
        <w:i w:val="0"/>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77292"/>
    <w:multiLevelType w:val="hybridMultilevel"/>
    <w:tmpl w:val="2192251C"/>
    <w:lvl w:ilvl="0" w:tplc="0409000F">
      <w:start w:val="1"/>
      <w:numFmt w:val="decimal"/>
      <w:lvlText w:val="%1."/>
      <w:lvlJc w:val="left"/>
      <w:pPr>
        <w:ind w:left="720" w:hanging="360"/>
      </w:pPr>
      <w:rPr>
        <w:rFonts w:hint="default"/>
        <w:b w:val="0"/>
        <w:i w:val="0"/>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235F5"/>
    <w:multiLevelType w:val="hybridMultilevel"/>
    <w:tmpl w:val="92C4F218"/>
    <w:lvl w:ilvl="0" w:tplc="00000001">
      <w:start w:val="1"/>
      <w:numFmt w:val="decimal"/>
      <w:lvlText w:val="%1."/>
      <w:lvlJc w:val="left"/>
      <w:pPr>
        <w:ind w:left="360" w:hanging="360"/>
      </w:pPr>
      <w:rPr>
        <w:rFonts w:hint="default"/>
        <w:b w:val="0"/>
        <w:i w:val="0"/>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C13CE"/>
    <w:multiLevelType w:val="hybridMultilevel"/>
    <w:tmpl w:val="DB82BDB8"/>
    <w:lvl w:ilvl="0" w:tplc="19AC6546">
      <w:start w:val="1"/>
      <w:numFmt w:val="decimal"/>
      <w:lvlText w:val="%1."/>
      <w:lvlJc w:val="left"/>
      <w:pPr>
        <w:ind w:left="720" w:hanging="360"/>
      </w:pPr>
      <w:rPr>
        <w:rFonts w:ascii="Arial" w:hAnsi="Arial" w:hint="default"/>
        <w:b w:val="0"/>
        <w:i w:val="0"/>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2263C"/>
    <w:multiLevelType w:val="hybridMultilevel"/>
    <w:tmpl w:val="1FDE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203E1"/>
    <w:multiLevelType w:val="hybridMultilevel"/>
    <w:tmpl w:val="EC0AC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D28C2"/>
    <w:multiLevelType w:val="hybridMultilevel"/>
    <w:tmpl w:val="C40223CA"/>
    <w:lvl w:ilvl="0" w:tplc="00000001">
      <w:start w:val="1"/>
      <w:numFmt w:val="decimal"/>
      <w:lvlText w:val="%1."/>
      <w:lvlJc w:val="left"/>
      <w:pPr>
        <w:ind w:left="720" w:hanging="360"/>
      </w:pPr>
      <w:rPr>
        <w:rFonts w:hint="default"/>
        <w:b w:val="0"/>
        <w:i w:val="0"/>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72504"/>
    <w:multiLevelType w:val="hybridMultilevel"/>
    <w:tmpl w:val="96B41F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EB570C1"/>
    <w:multiLevelType w:val="hybridMultilevel"/>
    <w:tmpl w:val="CA106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622399"/>
    <w:multiLevelType w:val="hybridMultilevel"/>
    <w:tmpl w:val="BCF6E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6"/>
  </w:num>
  <w:num w:numId="13">
    <w:abstractNumId w:val="22"/>
  </w:num>
  <w:num w:numId="14">
    <w:abstractNumId w:val="27"/>
  </w:num>
  <w:num w:numId="15">
    <w:abstractNumId w:val="11"/>
  </w:num>
  <w:num w:numId="16">
    <w:abstractNumId w:val="10"/>
  </w:num>
  <w:num w:numId="17">
    <w:abstractNumId w:val="16"/>
  </w:num>
  <w:num w:numId="18">
    <w:abstractNumId w:val="14"/>
  </w:num>
  <w:num w:numId="19">
    <w:abstractNumId w:val="19"/>
  </w:num>
  <w:num w:numId="20">
    <w:abstractNumId w:val="12"/>
  </w:num>
  <w:num w:numId="21">
    <w:abstractNumId w:val="24"/>
  </w:num>
  <w:num w:numId="22">
    <w:abstractNumId w:val="20"/>
  </w:num>
  <w:num w:numId="23">
    <w:abstractNumId w:val="13"/>
  </w:num>
  <w:num w:numId="24">
    <w:abstractNumId w:val="21"/>
  </w:num>
  <w:num w:numId="25">
    <w:abstractNumId w:val="18"/>
  </w:num>
  <w:num w:numId="26">
    <w:abstractNumId w:val="17"/>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5E"/>
    <w:rsid w:val="00021290"/>
    <w:rsid w:val="000C262A"/>
    <w:rsid w:val="000E74AB"/>
    <w:rsid w:val="000F5BDC"/>
    <w:rsid w:val="001157CF"/>
    <w:rsid w:val="0014618E"/>
    <w:rsid w:val="002409F8"/>
    <w:rsid w:val="00251466"/>
    <w:rsid w:val="00337CC0"/>
    <w:rsid w:val="003467ED"/>
    <w:rsid w:val="003956D3"/>
    <w:rsid w:val="003A278B"/>
    <w:rsid w:val="00434300"/>
    <w:rsid w:val="0045155E"/>
    <w:rsid w:val="00485082"/>
    <w:rsid w:val="004970FF"/>
    <w:rsid w:val="004D065F"/>
    <w:rsid w:val="005E151A"/>
    <w:rsid w:val="00661892"/>
    <w:rsid w:val="007A56AA"/>
    <w:rsid w:val="00806AFA"/>
    <w:rsid w:val="0089104E"/>
    <w:rsid w:val="008C0CF5"/>
    <w:rsid w:val="008F7ABC"/>
    <w:rsid w:val="00931060"/>
    <w:rsid w:val="009B7BB3"/>
    <w:rsid w:val="009C126C"/>
    <w:rsid w:val="009E52E3"/>
    <w:rsid w:val="00A11ADE"/>
    <w:rsid w:val="00A35C31"/>
    <w:rsid w:val="00A4038D"/>
    <w:rsid w:val="00A403AD"/>
    <w:rsid w:val="00A84A55"/>
    <w:rsid w:val="00A9123F"/>
    <w:rsid w:val="00AC3CE3"/>
    <w:rsid w:val="00AE1D2D"/>
    <w:rsid w:val="00B0164E"/>
    <w:rsid w:val="00B03E88"/>
    <w:rsid w:val="00B228FD"/>
    <w:rsid w:val="00C37033"/>
    <w:rsid w:val="00C70D58"/>
    <w:rsid w:val="00CE358C"/>
    <w:rsid w:val="00D07E25"/>
    <w:rsid w:val="00D41DE1"/>
    <w:rsid w:val="00D477DE"/>
    <w:rsid w:val="00D912CF"/>
    <w:rsid w:val="00DD610D"/>
    <w:rsid w:val="00E034D6"/>
    <w:rsid w:val="00E17FCB"/>
    <w:rsid w:val="00E3607D"/>
    <w:rsid w:val="00F43395"/>
    <w:rsid w:val="00F82092"/>
    <w:rsid w:val="00FB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434300"/>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45155E"/>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table" w:styleId="TableGrid">
    <w:name w:val="Table Grid"/>
    <w:basedOn w:val="TableNormal"/>
    <w:rsid w:val="00115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AFA"/>
    <w:pPr>
      <w:tabs>
        <w:tab w:val="center" w:pos="4680"/>
        <w:tab w:val="right" w:pos="9360"/>
      </w:tabs>
    </w:pPr>
  </w:style>
  <w:style w:type="character" w:customStyle="1" w:styleId="HeaderChar">
    <w:name w:val="Header Char"/>
    <w:basedOn w:val="DefaultParagraphFont"/>
    <w:link w:val="Header"/>
    <w:uiPriority w:val="99"/>
    <w:rsid w:val="00806AFA"/>
    <w:rPr>
      <w:sz w:val="24"/>
      <w:szCs w:val="24"/>
    </w:rPr>
  </w:style>
  <w:style w:type="paragraph" w:styleId="Footer">
    <w:name w:val="footer"/>
    <w:basedOn w:val="Normal"/>
    <w:link w:val="FooterChar"/>
    <w:uiPriority w:val="99"/>
    <w:unhideWhenUsed/>
    <w:rsid w:val="00806AFA"/>
    <w:pPr>
      <w:tabs>
        <w:tab w:val="center" w:pos="4680"/>
        <w:tab w:val="right" w:pos="9360"/>
      </w:tabs>
    </w:pPr>
  </w:style>
  <w:style w:type="character" w:customStyle="1" w:styleId="FooterChar">
    <w:name w:val="Footer Char"/>
    <w:basedOn w:val="DefaultParagraphFont"/>
    <w:link w:val="Footer"/>
    <w:uiPriority w:val="99"/>
    <w:rsid w:val="00806AFA"/>
    <w:rPr>
      <w:sz w:val="24"/>
      <w:szCs w:val="24"/>
    </w:rPr>
  </w:style>
  <w:style w:type="paragraph" w:customStyle="1" w:styleId="Pagetitle">
    <w:name w:val="Page title"/>
    <w:basedOn w:val="Body"/>
    <w:rsid w:val="00434300"/>
    <w:pPr>
      <w:jc w:val="center"/>
    </w:pPr>
    <w:rPr>
      <w:rFonts w:ascii="Arial" w:hAnsi="Arial"/>
      <w:b/>
      <w:color w:val="7030A0"/>
      <w:sz w:val="24"/>
    </w:rPr>
  </w:style>
  <w:style w:type="character" w:customStyle="1" w:styleId="Heading2Char">
    <w:name w:val="Heading 2 Char"/>
    <w:basedOn w:val="DefaultParagraphFont"/>
    <w:link w:val="Heading2"/>
    <w:uiPriority w:val="9"/>
    <w:rsid w:val="00434300"/>
    <w:rPr>
      <w:rFonts w:asciiTheme="majorHAnsi" w:eastAsiaTheme="majorEastAsia" w:hAnsiTheme="majorHAnsi" w:cstheme="majorBidi"/>
      <w:color w:val="0079BF" w:themeColor="accent1" w:themeShade="BF"/>
      <w:sz w:val="26"/>
      <w:szCs w:val="26"/>
    </w:rPr>
  </w:style>
  <w:style w:type="paragraph" w:customStyle="1" w:styleId="Paragraphtitle">
    <w:name w:val="Paragraph title"/>
    <w:basedOn w:val="Normal"/>
    <w:rsid w:val="00434300"/>
    <w:rPr>
      <w:rFonts w:ascii="Arial" w:hAnsi="Arial"/>
      <w:b/>
      <w:color w:val="7030A0"/>
    </w:rPr>
  </w:style>
  <w:style w:type="paragraph" w:styleId="ListParagraph">
    <w:name w:val="List Paragraph"/>
    <w:basedOn w:val="Normal"/>
    <w:uiPriority w:val="34"/>
    <w:qFormat/>
    <w:rsid w:val="00E034D6"/>
    <w:pPr>
      <w:ind w:left="720"/>
      <w:contextualSpacing/>
    </w:pPr>
  </w:style>
  <w:style w:type="character" w:customStyle="1" w:styleId="Heading3Char">
    <w:name w:val="Heading 3 Char"/>
    <w:basedOn w:val="DefaultParagraphFont"/>
    <w:link w:val="Heading3"/>
    <w:uiPriority w:val="9"/>
    <w:rsid w:val="0045155E"/>
    <w:rPr>
      <w:rFonts w:asciiTheme="majorHAnsi" w:eastAsiaTheme="majorEastAsia" w:hAnsiTheme="majorHAnsi" w:cstheme="majorBidi"/>
      <w:color w:val="00507F" w:themeColor="accent1" w:themeShade="7F"/>
      <w:sz w:val="24"/>
      <w:szCs w:val="24"/>
    </w:rPr>
  </w:style>
  <w:style w:type="paragraph" w:styleId="BalloonText">
    <w:name w:val="Balloon Text"/>
    <w:basedOn w:val="Normal"/>
    <w:link w:val="BalloonTextChar"/>
    <w:uiPriority w:val="99"/>
    <w:semiHidden/>
    <w:unhideWhenUsed/>
    <w:rsid w:val="00B03E88"/>
    <w:rPr>
      <w:rFonts w:ascii="Tahoma" w:hAnsi="Tahoma" w:cs="Tahoma"/>
      <w:sz w:val="16"/>
      <w:szCs w:val="16"/>
    </w:rPr>
  </w:style>
  <w:style w:type="character" w:customStyle="1" w:styleId="BalloonTextChar">
    <w:name w:val="Balloon Text Char"/>
    <w:basedOn w:val="DefaultParagraphFont"/>
    <w:link w:val="BalloonText"/>
    <w:uiPriority w:val="99"/>
    <w:semiHidden/>
    <w:rsid w:val="00B03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434300"/>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45155E"/>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table" w:styleId="TableGrid">
    <w:name w:val="Table Grid"/>
    <w:basedOn w:val="TableNormal"/>
    <w:rsid w:val="00115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AFA"/>
    <w:pPr>
      <w:tabs>
        <w:tab w:val="center" w:pos="4680"/>
        <w:tab w:val="right" w:pos="9360"/>
      </w:tabs>
    </w:pPr>
  </w:style>
  <w:style w:type="character" w:customStyle="1" w:styleId="HeaderChar">
    <w:name w:val="Header Char"/>
    <w:basedOn w:val="DefaultParagraphFont"/>
    <w:link w:val="Header"/>
    <w:uiPriority w:val="99"/>
    <w:rsid w:val="00806AFA"/>
    <w:rPr>
      <w:sz w:val="24"/>
      <w:szCs w:val="24"/>
    </w:rPr>
  </w:style>
  <w:style w:type="paragraph" w:styleId="Footer">
    <w:name w:val="footer"/>
    <w:basedOn w:val="Normal"/>
    <w:link w:val="FooterChar"/>
    <w:uiPriority w:val="99"/>
    <w:unhideWhenUsed/>
    <w:rsid w:val="00806AFA"/>
    <w:pPr>
      <w:tabs>
        <w:tab w:val="center" w:pos="4680"/>
        <w:tab w:val="right" w:pos="9360"/>
      </w:tabs>
    </w:pPr>
  </w:style>
  <w:style w:type="character" w:customStyle="1" w:styleId="FooterChar">
    <w:name w:val="Footer Char"/>
    <w:basedOn w:val="DefaultParagraphFont"/>
    <w:link w:val="Footer"/>
    <w:uiPriority w:val="99"/>
    <w:rsid w:val="00806AFA"/>
    <w:rPr>
      <w:sz w:val="24"/>
      <w:szCs w:val="24"/>
    </w:rPr>
  </w:style>
  <w:style w:type="paragraph" w:customStyle="1" w:styleId="Pagetitle">
    <w:name w:val="Page title"/>
    <w:basedOn w:val="Body"/>
    <w:rsid w:val="00434300"/>
    <w:pPr>
      <w:jc w:val="center"/>
    </w:pPr>
    <w:rPr>
      <w:rFonts w:ascii="Arial" w:hAnsi="Arial"/>
      <w:b/>
      <w:color w:val="7030A0"/>
      <w:sz w:val="24"/>
    </w:rPr>
  </w:style>
  <w:style w:type="character" w:customStyle="1" w:styleId="Heading2Char">
    <w:name w:val="Heading 2 Char"/>
    <w:basedOn w:val="DefaultParagraphFont"/>
    <w:link w:val="Heading2"/>
    <w:uiPriority w:val="9"/>
    <w:rsid w:val="00434300"/>
    <w:rPr>
      <w:rFonts w:asciiTheme="majorHAnsi" w:eastAsiaTheme="majorEastAsia" w:hAnsiTheme="majorHAnsi" w:cstheme="majorBidi"/>
      <w:color w:val="0079BF" w:themeColor="accent1" w:themeShade="BF"/>
      <w:sz w:val="26"/>
      <w:szCs w:val="26"/>
    </w:rPr>
  </w:style>
  <w:style w:type="paragraph" w:customStyle="1" w:styleId="Paragraphtitle">
    <w:name w:val="Paragraph title"/>
    <w:basedOn w:val="Normal"/>
    <w:rsid w:val="00434300"/>
    <w:rPr>
      <w:rFonts w:ascii="Arial" w:hAnsi="Arial"/>
      <w:b/>
      <w:color w:val="7030A0"/>
    </w:rPr>
  </w:style>
  <w:style w:type="paragraph" w:styleId="ListParagraph">
    <w:name w:val="List Paragraph"/>
    <w:basedOn w:val="Normal"/>
    <w:uiPriority w:val="34"/>
    <w:qFormat/>
    <w:rsid w:val="00E034D6"/>
    <w:pPr>
      <w:ind w:left="720"/>
      <w:contextualSpacing/>
    </w:pPr>
  </w:style>
  <w:style w:type="character" w:customStyle="1" w:styleId="Heading3Char">
    <w:name w:val="Heading 3 Char"/>
    <w:basedOn w:val="DefaultParagraphFont"/>
    <w:link w:val="Heading3"/>
    <w:uiPriority w:val="9"/>
    <w:rsid w:val="0045155E"/>
    <w:rPr>
      <w:rFonts w:asciiTheme="majorHAnsi" w:eastAsiaTheme="majorEastAsia" w:hAnsiTheme="majorHAnsi" w:cstheme="majorBidi"/>
      <w:color w:val="00507F" w:themeColor="accent1" w:themeShade="7F"/>
      <w:sz w:val="24"/>
      <w:szCs w:val="24"/>
    </w:rPr>
  </w:style>
  <w:style w:type="paragraph" w:styleId="BalloonText">
    <w:name w:val="Balloon Text"/>
    <w:basedOn w:val="Normal"/>
    <w:link w:val="BalloonTextChar"/>
    <w:uiPriority w:val="99"/>
    <w:semiHidden/>
    <w:unhideWhenUsed/>
    <w:rsid w:val="00B03E88"/>
    <w:rPr>
      <w:rFonts w:ascii="Tahoma" w:hAnsi="Tahoma" w:cs="Tahoma"/>
      <w:sz w:val="16"/>
      <w:szCs w:val="16"/>
    </w:rPr>
  </w:style>
  <w:style w:type="character" w:customStyle="1" w:styleId="BalloonTextChar">
    <w:name w:val="Balloon Text Char"/>
    <w:basedOn w:val="DefaultParagraphFont"/>
    <w:link w:val="BalloonText"/>
    <w:uiPriority w:val="99"/>
    <w:semiHidden/>
    <w:rsid w:val="00B03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arcanada@gmail.com" TargetMode="External"/><Relationship Id="rId5" Type="http://schemas.openxmlformats.org/officeDocument/2006/relationships/settings" Target="settings.xml"/><Relationship Id="rId10" Type="http://schemas.openxmlformats.org/officeDocument/2006/relationships/hyperlink" Target="roarcanad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332E-0579-4CFD-9B56-9E0D019E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cp:lastModifiedBy>
  <cp:revision>6</cp:revision>
  <cp:lastPrinted>2018-08-09T00:27:00Z</cp:lastPrinted>
  <dcterms:created xsi:type="dcterms:W3CDTF">2018-10-08T19:03:00Z</dcterms:created>
  <dcterms:modified xsi:type="dcterms:W3CDTF">2018-10-08T19:56:00Z</dcterms:modified>
</cp:coreProperties>
</file>